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D3" w:rsidRDefault="00D36513" w:rsidP="00823407">
      <w:pPr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ZAKUALIZOWANY KOSZTORYSZ REALIZACJI ZADANIA PUBLICZNEGO</w:t>
      </w:r>
    </w:p>
    <w:p w:rsidR="00D36513" w:rsidRDefault="00D36513" w:rsidP="00823407">
      <w:pPr>
        <w:jc w:val="center"/>
        <w:rPr>
          <w:rFonts w:asciiTheme="minorHAnsi" w:eastAsia="Arial" w:hAnsiTheme="minorHAnsi" w:cs="Calibri"/>
          <w:bCs/>
          <w:i/>
        </w:rPr>
      </w:pPr>
    </w:p>
    <w:p w:rsidR="00D36513" w:rsidRDefault="00D36513" w:rsidP="00823407">
      <w:pPr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DOTYCZY OTWARTEGO KONKURSU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2"/>
      </w:tblGrid>
      <w:tr w:rsidR="00D36513" w:rsidTr="00D36513">
        <w:tc>
          <w:tcPr>
            <w:tcW w:w="9202" w:type="dxa"/>
          </w:tcPr>
          <w:p w:rsidR="00D36513" w:rsidRDefault="00D36513" w:rsidP="00823407">
            <w:pPr>
              <w:jc w:val="center"/>
              <w:rPr>
                <w:rFonts w:asciiTheme="minorHAnsi" w:eastAsia="Arial" w:hAnsiTheme="minorHAnsi" w:cs="Calibri"/>
                <w:bCs/>
              </w:rPr>
            </w:pPr>
          </w:p>
          <w:p w:rsidR="00D36513" w:rsidRDefault="00D36513" w:rsidP="00823407">
            <w:pPr>
              <w:jc w:val="center"/>
              <w:rPr>
                <w:rFonts w:asciiTheme="minorHAnsi" w:eastAsia="Arial" w:hAnsiTheme="minorHAnsi" w:cs="Calibri"/>
                <w:bCs/>
              </w:rPr>
            </w:pPr>
          </w:p>
          <w:p w:rsidR="00D36513" w:rsidRDefault="00D36513" w:rsidP="00823407">
            <w:pPr>
              <w:jc w:val="center"/>
              <w:rPr>
                <w:rFonts w:asciiTheme="minorHAnsi" w:eastAsia="Arial" w:hAnsiTheme="minorHAnsi" w:cs="Calibri"/>
                <w:bCs/>
              </w:rPr>
            </w:pPr>
          </w:p>
        </w:tc>
      </w:tr>
    </w:tbl>
    <w:p w:rsidR="00D36513" w:rsidRPr="00D97AAD" w:rsidRDefault="00D36513" w:rsidP="00823407">
      <w:pPr>
        <w:jc w:val="center"/>
        <w:rPr>
          <w:rFonts w:asciiTheme="minorHAnsi" w:eastAsia="Arial" w:hAnsiTheme="minorHAnsi" w:cs="Calibri"/>
          <w:bCs/>
        </w:rPr>
      </w:pP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0774"/>
      </w:tblGrid>
      <w:tr w:rsidR="00663D27" w:rsidRPr="00D97AAD" w:rsidTr="000A26DB">
        <w:trPr>
          <w:trHeight w:val="543"/>
        </w:trPr>
        <w:tc>
          <w:tcPr>
            <w:tcW w:w="10774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D36513" w:rsidRDefault="00D36513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  <w:sectPr w:rsidR="00D36513" w:rsidSect="00D36513">
          <w:footerReference w:type="default" r:id="rId8"/>
          <w:endnotePr>
            <w:numFmt w:val="decimal"/>
          </w:endnotePr>
          <w:pgSz w:w="11906" w:h="16838"/>
          <w:pgMar w:top="1259" w:right="1418" w:bottom="1529" w:left="1276" w:header="708" w:footer="708" w:gutter="0"/>
          <w:cols w:space="708"/>
          <w:docGrid w:linePitch="360"/>
        </w:sectPr>
      </w:pPr>
    </w:p>
    <w:p w:rsidR="00D36513" w:rsidRDefault="00D36513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III. ZAKTUALIZOWANA KALKULACJA PRZEWIDYWANYCH KOSZTÓW</w:t>
      </w: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D36513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br w:type="page"/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3651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3651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36513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3651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3651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3651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3651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3651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6513" w:rsidRPr="00D36513" w:rsidRDefault="00D36513" w:rsidP="00D3651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="Verdana"/>
          <w:b/>
          <w:color w:val="auto"/>
          <w:sz w:val="18"/>
          <w:szCs w:val="18"/>
        </w:rPr>
      </w:pPr>
      <w:r w:rsidRPr="00D36513">
        <w:rPr>
          <w:rFonts w:asciiTheme="minorHAnsi" w:hAnsiTheme="minorHAnsi" w:cs="Verdana"/>
          <w:b/>
          <w:color w:val="auto"/>
          <w:szCs w:val="18"/>
        </w:rPr>
        <w:t>IV. INNE EWENTUALNE ZMIANY (NP. KONTO, OSOBY UPRAWNIONE)</w:t>
      </w:r>
      <w:r w:rsidR="00ED1D2C" w:rsidRPr="00D36513">
        <w:rPr>
          <w:rFonts w:asciiTheme="minorHAnsi" w:hAnsiTheme="minorHAnsi" w:cs="Verdana"/>
          <w:b/>
          <w:color w:val="auto"/>
          <w:sz w:val="18"/>
          <w:szCs w:val="18"/>
        </w:rPr>
        <w:br/>
      </w: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D36513" w:rsidTr="00D36513">
        <w:tc>
          <w:tcPr>
            <w:tcW w:w="10632" w:type="dxa"/>
          </w:tcPr>
          <w:p w:rsidR="00D36513" w:rsidRDefault="00D36513" w:rsidP="00D3651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  <w:p w:rsidR="00D36513" w:rsidRDefault="00D36513" w:rsidP="00D3651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  <w:p w:rsidR="00D36513" w:rsidRDefault="00D36513" w:rsidP="00D3651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  <w:p w:rsidR="00D36513" w:rsidRDefault="00D36513" w:rsidP="00D3651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  <w:p w:rsidR="00D36513" w:rsidRDefault="00D36513" w:rsidP="00D3651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-255" w:firstLine="255"/>
              <w:jc w:val="both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Y="143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601"/>
      </w:tblGrid>
      <w:tr w:rsidR="00D36513" w:rsidTr="00D36513">
        <w:trPr>
          <w:trHeight w:val="80"/>
        </w:trPr>
        <w:tc>
          <w:tcPr>
            <w:tcW w:w="4601" w:type="dxa"/>
          </w:tcPr>
          <w:p w:rsidR="00D36513" w:rsidRPr="00D97AAD" w:rsidRDefault="00D36513" w:rsidP="00D3651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.................................................................</w:t>
            </w:r>
          </w:p>
          <w:p w:rsidR="00D36513" w:rsidRDefault="00D36513" w:rsidP="00D36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56D0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(podpis osoby upoważnionej lub podpisy </w:t>
            </w:r>
          </w:p>
          <w:p w:rsidR="00D36513" w:rsidRPr="00F56D0C" w:rsidRDefault="00D36513" w:rsidP="00D36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56D0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osób upoważnionych do składania oświadczeń </w:t>
            </w:r>
          </w:p>
          <w:p w:rsidR="00D36513" w:rsidRPr="00D97AAD" w:rsidRDefault="00D36513" w:rsidP="00D365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F56D0C">
              <w:rPr>
                <w:rFonts w:asciiTheme="minorHAnsi" w:hAnsiTheme="minorHAnsi" w:cs="Verdana"/>
                <w:color w:val="auto"/>
                <w:sz w:val="16"/>
                <w:szCs w:val="16"/>
              </w:rPr>
              <w:t>woli w imieniu oferentów)</w:t>
            </w:r>
          </w:p>
          <w:p w:rsidR="00D36513" w:rsidRDefault="00D36513" w:rsidP="00D3651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4601" w:type="dxa"/>
          </w:tcPr>
          <w:p w:rsidR="00D36513" w:rsidRDefault="00D36513" w:rsidP="00D36513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Data ........................................................</w:t>
            </w:r>
          </w:p>
        </w:tc>
      </w:tr>
    </w:tbl>
    <w:p w:rsidR="00ED1D2C" w:rsidRPr="00D97AAD" w:rsidRDefault="00ED1D2C" w:rsidP="00D3651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F1519A" w:rsidRPr="00D97AAD" w:rsidSect="00D36513">
      <w:endnotePr>
        <w:numFmt w:val="decimal"/>
      </w:endnotePr>
      <w:pgSz w:w="11906" w:h="16838"/>
      <w:pgMar w:top="426" w:right="1276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9C8" w:rsidRDefault="008449C8">
      <w:r>
        <w:separator/>
      </w:r>
    </w:p>
  </w:endnote>
  <w:endnote w:type="continuationSeparator" w:id="0">
    <w:p w:rsidR="008449C8" w:rsidRDefault="0084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36513">
      <w:rPr>
        <w:rFonts w:ascii="Calibri" w:hAnsi="Calibri" w:cs="Calibri"/>
        <w:noProof/>
        <w:sz w:val="22"/>
      </w:rPr>
      <w:t>4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9C8" w:rsidRDefault="008449C8">
      <w:r>
        <w:separator/>
      </w:r>
    </w:p>
  </w:footnote>
  <w:footnote w:type="continuationSeparator" w:id="0">
    <w:p w:rsidR="008449C8" w:rsidRDefault="008449C8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  <w:bookmarkStart w:id="0" w:name="_GoBack"/>
      <w:bookmarkEnd w:id="0"/>
    </w:p>
  </w:footnote>
  <w:footnote w:id="2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3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4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5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6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8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C1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49C8"/>
    <w:rsid w:val="00846B20"/>
    <w:rsid w:val="008516FA"/>
    <w:rsid w:val="008532BD"/>
    <w:rsid w:val="008534E6"/>
    <w:rsid w:val="00853D30"/>
    <w:rsid w:val="0085534F"/>
    <w:rsid w:val="008563F5"/>
    <w:rsid w:val="0086065D"/>
    <w:rsid w:val="00861C07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6513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5E9756F-A0E4-41F4-AB10-BD57918A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EC5A9-4B22-4318-9D88-ADC8BFAA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PiotrS</cp:lastModifiedBy>
  <cp:revision>3</cp:revision>
  <cp:lastPrinted>2016-05-31T09:57:00Z</cp:lastPrinted>
  <dcterms:created xsi:type="dcterms:W3CDTF">2017-01-16T07:30:00Z</dcterms:created>
  <dcterms:modified xsi:type="dcterms:W3CDTF">2018-02-13T12:47:00Z</dcterms:modified>
</cp:coreProperties>
</file>